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94" w:rsidRPr="00775E94" w:rsidRDefault="00775E94" w:rsidP="00775E94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Муниципальное казенное учреждение</w:t>
      </w:r>
    </w:p>
    <w:p w:rsidR="00775E94" w:rsidRPr="00775E94" w:rsidRDefault="00775E94" w:rsidP="00775E94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</w:pPr>
      <w:r w:rsidRPr="00775E94">
        <w:rPr>
          <w:rFonts w:ascii="Calibri" w:eastAsia="Times New Roman" w:hAnsi="Calibri" w:cs="Times New Roman"/>
          <w:noProof/>
          <w:kern w:val="0"/>
          <w:sz w:val="22"/>
          <w:szCs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BC2CF72" wp14:editId="3B9D2986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E9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дополнительного образования</w:t>
      </w:r>
    </w:p>
    <w:p w:rsidR="00775E94" w:rsidRPr="00775E94" w:rsidRDefault="00775E94" w:rsidP="00775E94">
      <w:pPr>
        <w:pBdr>
          <w:bottom w:val="single" w:sz="12" w:space="5" w:color="auto"/>
        </w:pBd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</w:pPr>
      <w:proofErr w:type="spellStart"/>
      <w:r w:rsidRPr="00775E9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Фировская</w:t>
      </w:r>
      <w:proofErr w:type="spellEnd"/>
      <w:r w:rsidRPr="00775E9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 xml:space="preserve"> детская школа искусств</w:t>
      </w:r>
    </w:p>
    <w:p w:rsidR="00775E94" w:rsidRPr="00775E94" w:rsidRDefault="00116166" w:rsidP="00775E94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п</w:t>
      </w:r>
      <w:r w:rsidR="00775E94"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. Фирово,  </w:t>
      </w:r>
      <w:proofErr w:type="gramStart"/>
      <w:r w:rsidR="00775E94"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Комсомольская</w:t>
      </w:r>
      <w:proofErr w:type="gramEnd"/>
      <w:r w:rsidR="00775E94"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 16      </w:t>
      </w:r>
      <w:r w:rsidR="00775E94" w:rsidRPr="00775E94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  <w:t>тел./факс</w:t>
      </w:r>
      <w:r w:rsidR="00775E94"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 8(48239)3-18-56 8(48239) 3-18-72    </w:t>
      </w:r>
      <w:r w:rsidR="00775E94" w:rsidRPr="00775E94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  <w:t>индекс</w:t>
      </w:r>
      <w:r w:rsidR="00775E94"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172721</w:t>
      </w:r>
    </w:p>
    <w:p w:rsidR="00775E94" w:rsidRPr="00775E94" w:rsidRDefault="00775E94" w:rsidP="00775E94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  <w:t>е-</w:t>
      </w:r>
      <w:r w:rsidRPr="00775E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mail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: </w:t>
      </w:r>
      <w:proofErr w:type="spellStart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fdshi</w:t>
      </w:r>
      <w:proofErr w:type="spellEnd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@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mail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.</w:t>
      </w:r>
      <w:proofErr w:type="spellStart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ru</w:t>
      </w:r>
      <w:proofErr w:type="spellEnd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  </w:t>
      </w:r>
      <w:r w:rsidRPr="00775E94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  <w:t>сайт: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www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. </w:t>
      </w:r>
      <w:proofErr w:type="spellStart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дши-фирово</w:t>
      </w:r>
      <w:proofErr w:type="gramStart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.р</w:t>
      </w:r>
      <w:proofErr w:type="gramEnd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ф</w:t>
      </w:r>
      <w:proofErr w:type="spellEnd"/>
    </w:p>
    <w:p w:rsidR="00775E94" w:rsidRPr="00775E94" w:rsidRDefault="00775E94" w:rsidP="00775E94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ru-RU" w:eastAsia="ru-RU" w:bidi="ar-SA"/>
        </w:rPr>
        <w:t>ОГРН 1026901603442  ИНН/КПП 6945002153/690801001</w:t>
      </w: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775E94" w:rsidRPr="00775E94" w:rsidRDefault="00775E94" w:rsidP="00775E94">
      <w:pPr>
        <w:tabs>
          <w:tab w:val="left" w:pos="6540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РАССМОТРЕНО</w:t>
      </w: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УТВЕРЖДАЮ</w:t>
      </w:r>
    </w:p>
    <w:p w:rsidR="00775E94" w:rsidRPr="00775E94" w:rsidRDefault="00775E94" w:rsidP="00775E94">
      <w:pPr>
        <w:tabs>
          <w:tab w:val="left" w:pos="5415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на заседании                                                                      Директор МКУДО  </w:t>
      </w:r>
    </w:p>
    <w:p w:rsidR="00775E94" w:rsidRPr="00775E94" w:rsidRDefault="00775E94" w:rsidP="00775E94">
      <w:pPr>
        <w:tabs>
          <w:tab w:val="left" w:pos="5415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 «</w:t>
      </w:r>
      <w:proofErr w:type="spellStart"/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Фировская</w:t>
      </w:r>
      <w:proofErr w:type="spellEnd"/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ДШИ»</w:t>
      </w:r>
    </w:p>
    <w:p w:rsidR="00775E94" w:rsidRPr="00775E94" w:rsidRDefault="00775E94" w:rsidP="00775E94">
      <w:pPr>
        <w:tabs>
          <w:tab w:val="left" w:pos="6120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педагогического совета школы</w:t>
      </w: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_____________________</w:t>
      </w:r>
    </w:p>
    <w:p w:rsidR="00775E94" w:rsidRPr="00775E94" w:rsidRDefault="00775E94" w:rsidP="00775E94">
      <w:pPr>
        <w:tabs>
          <w:tab w:val="left" w:pos="6120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Протокол </w:t>
      </w: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 xml:space="preserve">        </w:t>
      </w:r>
      <w:proofErr w:type="spellStart"/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Т.Ю.Гуськова</w:t>
      </w:r>
      <w:proofErr w:type="spellEnd"/>
    </w:p>
    <w:p w:rsidR="00775E94" w:rsidRPr="00775E94" w:rsidRDefault="00820DA8" w:rsidP="00775E94">
      <w:pPr>
        <w:tabs>
          <w:tab w:val="left" w:pos="6120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от 2</w:t>
      </w:r>
      <w:r w:rsidRPr="00820DA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.08.202</w:t>
      </w:r>
      <w:r w:rsidR="0011616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года № 1</w:t>
      </w:r>
      <w:r w:rsidR="00775E94"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</w:t>
      </w:r>
      <w:r w:rsidR="0011616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Приказ № А-19 от 31.08.2023</w:t>
      </w: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116166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>Дополнительная предпрофессиональная</w:t>
      </w:r>
      <w:r w:rsidR="00116166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 xml:space="preserve"> </w:t>
      </w:r>
    </w:p>
    <w:p w:rsidR="00775E94" w:rsidRPr="00775E94" w:rsidRDefault="00116166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>общеобразовательная</w:t>
      </w:r>
      <w:r w:rsidR="00775E94" w:rsidRPr="00775E94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 xml:space="preserve">  программа</w:t>
      </w:r>
    </w:p>
    <w:p w:rsid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 xml:space="preserve"> в области музыкального искусства </w:t>
      </w: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>«ФОРТЕПИАНО»</w:t>
      </w: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>Предметная область</w:t>
      </w: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>ПО.01.МУЗЫКАЛЬНОЕ ИСПОНИТЕЛЬСТВО</w:t>
      </w:r>
    </w:p>
    <w:p w:rsidR="00775E94" w:rsidRPr="00775E94" w:rsidRDefault="00775E94" w:rsidP="00775E94">
      <w:pPr>
        <w:shd w:val="clear" w:color="auto" w:fill="FFFFFF"/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ru-RU" w:eastAsia="ru-RU" w:bidi="ar-SA"/>
        </w:rPr>
        <w:t>Программа по учебному предмету</w:t>
      </w:r>
    </w:p>
    <w:p w:rsidR="00775E94" w:rsidRPr="00775E94" w:rsidRDefault="00775E94" w:rsidP="00775E94">
      <w:pPr>
        <w:shd w:val="clear" w:color="auto" w:fill="FFFFFF"/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ru-RU" w:eastAsia="ru-RU" w:bidi="ar-SA"/>
        </w:rPr>
        <w:t>ПО.01.УП.02.АНСАМБЛЬ</w:t>
      </w: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  <w:t>Составитель: Лисовенко И.И..</w:t>
      </w: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  <w:t>Фирово</w:t>
      </w: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116166" w:rsidP="00775E94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  <w:t>2023</w:t>
      </w: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775E94" w:rsidRPr="00775E94" w:rsidRDefault="00775E94" w:rsidP="00775E94">
      <w:pPr>
        <w:tabs>
          <w:tab w:val="left" w:pos="6540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775E94" w:rsidRPr="00775E94" w:rsidRDefault="00775E94" w:rsidP="00775E94">
      <w:pPr>
        <w:tabs>
          <w:tab w:val="center" w:pos="4617"/>
        </w:tabs>
        <w:ind w:right="120"/>
        <w:rPr>
          <w:kern w:val="2"/>
          <w:lang w:val="ru-RU"/>
        </w:rPr>
      </w:pPr>
    </w:p>
    <w:p w:rsidR="00474598" w:rsidRDefault="00474598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B03C4" w:rsidRDefault="002B03C4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Default="003307AD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3307AD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</w:p>
    <w:p w:rsidR="004577E8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Default="003307AD">
      <w:pPr>
        <w:pStyle w:val="1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C28B5" w:rsidRDefault="00AC28B5">
      <w:pPr>
        <w:pStyle w:val="14"/>
        <w:rPr>
          <w:rFonts w:ascii="Times New Roman" w:hAnsi="Times New Roman" w:cs="Times New Roman"/>
          <w:bCs/>
          <w:i/>
        </w:rPr>
      </w:pPr>
    </w:p>
    <w:p w:rsidR="006117CF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3307AD" w:rsidRDefault="003307AD">
      <w:pPr>
        <w:pStyle w:val="14"/>
        <w:ind w:firstLine="426"/>
        <w:rPr>
          <w:rFonts w:ascii="Times New Roman" w:hAnsi="Times New Roman" w:cs="Times New Roman"/>
          <w:i/>
        </w:rPr>
      </w:pPr>
    </w:p>
    <w:p w:rsidR="006117CF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Default="003307AD" w:rsidP="00221489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3307AD" w:rsidRDefault="003307AD">
      <w:pPr>
        <w:pStyle w:val="14"/>
        <w:ind w:left="426"/>
        <w:rPr>
          <w:rFonts w:ascii="Times New Roman" w:hAnsi="Times New Roman" w:cs="Times New Roman"/>
        </w:rPr>
      </w:pP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7E8" w:rsidRDefault="004577E8">
      <w:pPr>
        <w:pStyle w:val="14"/>
        <w:rPr>
          <w:rFonts w:ascii="Times New Roman" w:hAnsi="Times New Roman" w:cs="Times New Roman"/>
          <w:b/>
          <w:sz w:val="28"/>
          <w:szCs w:val="28"/>
        </w:rPr>
      </w:pP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</w:t>
      </w:r>
      <w:r w:rsidR="00221489">
        <w:rPr>
          <w:rFonts w:ascii="Times New Roman" w:hAnsi="Times New Roman" w:cs="Times New Roman"/>
          <w:i/>
        </w:rPr>
        <w:t>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515C" w:rsidRDefault="0016515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поступающих в профессиональные образовательные учреждения.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Default="003307AD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F3D4C" w:rsidRDefault="003F3D4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532FFC" w:rsidRDefault="00532FF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307AD" w:rsidRDefault="009E1AA4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  </w:t>
      </w:r>
      <w:r w:rsidR="003307AD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3307AD" w:rsidRPr="009C25FA" w:rsidRDefault="00440A8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«Ансамбль»:</w:t>
      </w:r>
    </w:p>
    <w:p w:rsidR="003307AD" w:rsidRDefault="003307A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3307AD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3307AD" w:rsidRDefault="003307AD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3307AD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:rsidR="003307AD" w:rsidRDefault="003307AD" w:rsidP="009E1AA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3307AD" w:rsidRDefault="003307AD">
      <w:pPr>
        <w:pStyle w:val="Body1"/>
        <w:spacing w:line="360" w:lineRule="auto"/>
        <w:ind w:left="709"/>
      </w:pP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а 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45 минут. </w:t>
      </w:r>
    </w:p>
    <w:p w:rsidR="003307AD" w:rsidRDefault="003307A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46DDE" w:rsidRDefault="003307AD" w:rsidP="00E46DDE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3307AD" w:rsidRPr="00E46DDE" w:rsidRDefault="003307AD" w:rsidP="00E46DDE">
      <w:pPr>
        <w:pStyle w:val="Body1"/>
        <w:spacing w:line="360" w:lineRule="auto"/>
        <w:ind w:left="92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Pr="009C25FA" w:rsidRDefault="003307AD" w:rsidP="009C25FA">
      <w:pPr>
        <w:pStyle w:val="14"/>
        <w:widowControl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навыков ансамблевого исполнительства.</w:t>
      </w:r>
    </w:p>
    <w:p w:rsidR="003307AD" w:rsidRDefault="00440A8D">
      <w:pPr>
        <w:pStyle w:val="Body1"/>
        <w:spacing w:line="360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оценивать игру друг друга);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0F328F" w:rsidRDefault="003307AD" w:rsidP="000F328F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</w:t>
      </w:r>
      <w:r w:rsidR="00532FFC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учебного предмета «Ансамбль»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 сведения о затратах учебного времени, предусмотренного на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освоение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3307AD" w:rsidRDefault="003307AD" w:rsidP="009C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Default="003307AD"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22148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9C25F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Default="003307AD" w:rsidP="00E46DDE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Материально-т</w:t>
      </w:r>
      <w:r w:rsidR="00623D49">
        <w:rPr>
          <w:rFonts w:ascii="Times New Roman" w:eastAsia="Helvetica" w:hAnsi="Times New Roman"/>
          <w:sz w:val="28"/>
          <w:szCs w:val="28"/>
          <w:lang w:val="ru-RU"/>
        </w:rPr>
        <w:t xml:space="preserve">ехническая база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</w:t>
      </w:r>
      <w:r w:rsidR="00623D49">
        <w:rPr>
          <w:rFonts w:ascii="Times New Roman" w:eastAsia="Helvetica" w:hAnsi="Times New Roman"/>
          <w:sz w:val="28"/>
          <w:szCs w:val="28"/>
          <w:lang w:val="ru-RU"/>
        </w:rPr>
        <w:t>чреждения  соответствует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:rsidR="003307AD" w:rsidRDefault="00623D4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Учебная аудитория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занятий по учебному </w:t>
      </w:r>
      <w:r>
        <w:rPr>
          <w:rFonts w:ascii="Times New Roman" w:eastAsia="Helvetica" w:hAnsi="Times New Roman"/>
          <w:sz w:val="28"/>
          <w:szCs w:val="28"/>
          <w:lang w:val="ru-RU"/>
        </w:rPr>
        <w:t>предмету "Ансамбль"  имеет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площадь не менее 12 кв.м., звук</w:t>
      </w:r>
      <w:r>
        <w:rPr>
          <w:rFonts w:ascii="Times New Roman" w:eastAsia="Helvetica" w:hAnsi="Times New Roman"/>
          <w:sz w:val="28"/>
          <w:szCs w:val="28"/>
          <w:lang w:val="ru-RU"/>
        </w:rPr>
        <w:t>оизоляцию и наличие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двух инструментов для работы над ансамблями для 2-х фортепиано. </w:t>
      </w:r>
    </w:p>
    <w:p w:rsidR="003307AD" w:rsidRPr="009C25FA" w:rsidRDefault="00623D49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МКУДО «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Фир</w:t>
      </w:r>
      <w:r w:rsidR="00116166">
        <w:rPr>
          <w:rFonts w:ascii="Times New Roman" w:eastAsia="Helvetica" w:hAnsi="Times New Roman"/>
          <w:sz w:val="28"/>
          <w:szCs w:val="28"/>
          <w:lang w:val="ru-RU"/>
        </w:rPr>
        <w:t>о</w:t>
      </w:r>
      <w:r>
        <w:rPr>
          <w:rFonts w:ascii="Times New Roman" w:eastAsia="Helvetica" w:hAnsi="Times New Roman"/>
          <w:sz w:val="28"/>
          <w:szCs w:val="28"/>
          <w:lang w:val="ru-RU"/>
        </w:rPr>
        <w:t>вская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ДШИ»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созданы условия для содержания, своевременного обслуживания и ре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монта музыкальных инструментов.</w:t>
      </w:r>
      <w:bookmarkStart w:id="0" w:name="_GoBack"/>
      <w:bookmarkEnd w:id="0"/>
    </w:p>
    <w:p w:rsidR="003307AD" w:rsidRDefault="003307AD" w:rsidP="009E1AA4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</w:rPr>
        <w:t>II</w:t>
      </w:r>
      <w:proofErr w:type="gramStart"/>
      <w:r w:rsidR="00102C8F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Содержание</w:t>
      </w:r>
      <w:proofErr w:type="gramEnd"/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учебного предмета</w:t>
      </w:r>
    </w:p>
    <w:p w:rsidR="003307AD" w:rsidRDefault="003307AD">
      <w:pPr>
        <w:pStyle w:val="14"/>
        <w:numPr>
          <w:ilvl w:val="0"/>
          <w:numId w:val="4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07AD" w:rsidRDefault="003307AD" w:rsidP="009E1AA4">
      <w:pPr>
        <w:pStyle w:val="14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3307AD" w:rsidRPr="009E1AA4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6B1D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Default="003307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2B68B9" w:rsidRDefault="002B68B9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307AD" w:rsidRDefault="003307AD">
      <w:pPr>
        <w:pStyle w:val="Body1"/>
        <w:spacing w:line="360" w:lineRule="auto"/>
      </w:pPr>
    </w:p>
    <w:p w:rsidR="003307AD" w:rsidRDefault="003307AD">
      <w:pPr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Default="003307A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домашнего задания;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к концертным выступлениям;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посещение учреждений культуры (филармоний, театров,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>
        <w:rPr>
          <w:rFonts w:ascii="Times New Roman" w:hAnsi="Times New Roman"/>
          <w:sz w:val="28"/>
          <w:szCs w:val="28"/>
          <w:lang w:val="ru-RU"/>
        </w:rPr>
        <w:t>залов  и  др.);</w:t>
      </w:r>
    </w:p>
    <w:p w:rsidR="003307AD" w:rsidRDefault="00440A8D">
      <w:pPr>
        <w:spacing w:line="360" w:lineRule="auto"/>
        <w:ind w:firstLine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5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участие 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обучающихся в концертах, творческих </w:t>
      </w:r>
      <w:r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 деятельности  образовательного  учреждения  и  др.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</w:p>
    <w:p w:rsidR="003307AD" w:rsidRDefault="003307AD">
      <w:pPr>
        <w:pStyle w:val="1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по годам обучения</w:t>
      </w:r>
    </w:p>
    <w:p w:rsidR="003307AD" w:rsidRDefault="00440A8D">
      <w:pPr>
        <w:spacing w:line="360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 класс (1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За год ученики должны пройти 2-3 ансамбля. В конце учебного года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Агафонников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Русский танец из цикла " Пестрые картинки"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На Волге", "Хороводная"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Контрданс". Соч.6,  Соната  Ре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Хор мальчиков " из оперы "Кармен"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 3 №1 Сонатина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 Пьесы №№ 1, 24 для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оперы " Волшебный стрелок"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"Часики" из цикла "Зарисовки"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</w:t>
      </w:r>
    </w:p>
    <w:p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Полька, " Марш Черномора"  из оперы " Руслан и </w:t>
      </w:r>
    </w:p>
    <w:p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Людмила"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№20 "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>ожь колышется" для 2- х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Гречанинов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"Весенним утром", пьеса соч.99 № 2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proofErr w:type="spellEnd"/>
      <w:proofErr w:type="gramStart"/>
      <w:r>
        <w:rPr>
          <w:rFonts w:ascii="Times New Roman" w:eastAsia="Helvetica" w:hAnsi="Times New Roman"/>
          <w:sz w:val="28"/>
          <w:szCs w:val="28"/>
        </w:rPr>
        <w:t>A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.               Сонатина Фа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Зив М.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"Предчувствие"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"Слон- бостон"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Куперен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"Кукушка"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Мак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оуэлл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Э.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дикой розе"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Сонаты для ф-но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Си бемоль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Гавот из "Классической симфонии" для 2-х ф-но в 8 рук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"Петя и волк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" (для ф-но в 4 руки, </w:t>
      </w:r>
      <w:proofErr w:type="spell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proofErr w:type="gram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В.Блока)</w:t>
      </w:r>
      <w:proofErr w:type="gramEnd"/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Р.-Корсаков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Колыбельная из оперы “Сказка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”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Свиридов Г.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Стравинский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"Анданте"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 в бурю"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балета " Спящая красавица"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"Уж ты, поле мое, поле чистое"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Чемберджи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"Снегурочка" из балета "Сон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Дремович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девушек"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"Контрданс", "Вальс", "Шарманка", "Галоп" из сюиты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к/ф "Овод" (переложение для 2- х ф-но Богомолова)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Фрид Г.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Чешская полька  Фа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Л.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Чардаш Ля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ор.51 Три военных марша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в 4 руки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Ор.85 № 4 " Игра в прятки",  №6 "Печаль"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цикла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детей"</w:t>
      </w:r>
    </w:p>
    <w:p w:rsidR="003307AD" w:rsidRPr="009E1AA4" w:rsidRDefault="003307AD" w:rsidP="009E1AA4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5 класс (2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ансамблевого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"Полонез"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ре минор для скрипки, струнных и чембало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 часть (переложение Дубровина А.)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"Перезвоны"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Глазунов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"Романеска"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"Грустный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 Э.           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Ор.35 № 2 "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из сюиты "Пер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Ор.65 №6 "Свадебный день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Трольхаугене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Гурлит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№2, Фа мажор, 1- я часть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Корелли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(переложение Дубровина А.)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"Ария Фигаро"</w:t>
      </w:r>
    </w:p>
    <w:p w:rsidR="003307AD" w:rsidRDefault="00BD7066">
      <w:pPr>
        <w:pStyle w:val="Body1"/>
        <w:tabs>
          <w:tab w:val="left" w:pos="426"/>
        </w:tabs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Мусоргский М.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"Гопак" из оперы "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Сорочинская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ярмарка"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Сцены и танцы из балета " Ромео и Джульетта"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(облегченное переложение в 4 руки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Автомьян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А.;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Натансона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"Радостный порыв"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№ 3 "Русская песня" в 4 руки,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ор.11 № 5 "Романс"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оперы " Три толстяка"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для 2- х ф-но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урян К.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Галоп из балета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Феи Драже" из бал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ета "</w:t>
      </w:r>
      <w:r>
        <w:rPr>
          <w:rFonts w:ascii="Times New Roman" w:eastAsia="Helvetica" w:hAnsi="Times New Roman"/>
          <w:sz w:val="28"/>
          <w:szCs w:val="28"/>
          <w:lang w:val="ru-RU"/>
        </w:rPr>
        <w:t>Щелкунчик"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Д.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 .87  №15 Прелюдия Ре-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бемоль мажор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(обр. для 2 ф-но в 4 руки),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"Тарантелла 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"Героический марш"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Три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трак"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"Царь Горох"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 класс (3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 8  Рондо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 - вариации для ф-но в 4 руки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"Фениксы" из балета " Красный цветок" для 2- х ф-но в 4 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руки</w:t>
      </w:r>
    </w:p>
    <w:p w:rsidR="003307AD" w:rsidRDefault="00440A8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Сюита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"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к/ф "Кубанские казаки"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Казенин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"Наталья Николаевна" из сюиты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"А.С.Пушкин. Страницы жизни"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"Куклы сеньора Карабаса"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"Дороги"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рокофьев С.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Марш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Монтекки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Капулетти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из балета " Ромео и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Джульетта"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"Военный марш" из музыкальных иллюстраций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повести А.Пушкина "Метель"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"Деревенский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в 6 рук для одного фортепиано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музыки к драме М.Лермонтова " Маскарад"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Р.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Кадриль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Не только любовь"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 х фортепиано в 4 руки)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(4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"Приглашение к танцу"</w:t>
      </w:r>
    </w:p>
    <w:p w:rsidR="003307AD" w:rsidRDefault="00221489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"Вальс-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фантазия"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голоса с оркестром, 1-я часть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"Маленькая сюита", "Марш", 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"Шесть античных эпиграфов"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"Славянские танцы"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Казелла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"Маленький марш" из цикла " Марионетки", </w:t>
      </w:r>
    </w:p>
    <w:p w:rsidR="003307AD" w:rsidRDefault="00221489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"Полька-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галоп"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"Мелодия дождей"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"Обручение" (обработка для 2-х ф-но А. Глазунова)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(пьесы 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Маевский Ю.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"Прекрасная Лапландия"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eastAsia="Helvetica" w:hAnsi="Times New Roman"/>
          <w:sz w:val="28"/>
          <w:szCs w:val="28"/>
        </w:rPr>
        <w:t>op</w:t>
      </w:r>
      <w:r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"Колокольные звоны" из оперы "Борис Годунов"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Парцхаладзе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Скерцо- шутка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 мажор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Танец Феи из балета "Золушка" (обр. Кондратьева)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Вальс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"Слава" из цикла "6 пьес для ф-но в 4 руки"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саков Н.  "Три чуда"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2160" w:right="-427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П.Ламма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руки, 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А.Руббаха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ушек", "</w:t>
      </w:r>
      <w:r>
        <w:rPr>
          <w:rFonts w:ascii="Times New Roman" w:eastAsia="Helvetica" w:hAnsi="Times New Roman"/>
          <w:sz w:val="28"/>
          <w:szCs w:val="28"/>
          <w:lang w:val="ru-RU"/>
        </w:rPr>
        <w:t>Колы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бельная",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Вальс" </w:t>
      </w:r>
    </w:p>
    <w:p w:rsidR="003307AD" w:rsidRDefault="00440A8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из балета "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Хачатур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ян К.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"Погоня" из балета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ковский П.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Скерцо из цикла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Воспоминание 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Гапсале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Концертино для 2- х фортепиано в 4 руки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532FFC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класс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Ор.34, №1 "Сказка"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15 Вальс и Романс из сюиты для 2-х фортепиано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А.- Бах И. С.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Концерт для органа ля минор, обр.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№6 "Тема с вариациями"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Гершвин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Дж.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"Песня Порги"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Порги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Бесс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", сюита №1, ор. 46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"Шотландский марш" для фортепиано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"Маленькая сюита", Вальс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"Легенда"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Ор.46 , Славянские танцы для ф-но в 4 руки       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"Шесть античных эпиграфов"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Бузони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ab/>
        <w:t>Фантазия фа минор для 2-х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танца из балета " Сказ о каменном цветке"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для 2-х ф-но в 4 руки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Сюиты №№1, 2 для 2-х ф-но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с саблями" из балета "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для 2- х ф-но в 8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рук</w:t>
      </w:r>
    </w:p>
    <w:p w:rsidR="003307AD" w:rsidRDefault="003307AD">
      <w:pPr>
        <w:pStyle w:val="Body1"/>
        <w:spacing w:line="360" w:lineRule="auto"/>
        <w:ind w:left="2877" w:hanging="23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Арабский танец, Китайский танец, Трепак  из балета "Щелкунчик";  Вальс из "Серенады для струнного оркестра"</w:t>
      </w:r>
    </w:p>
    <w:p w:rsidR="003307AD" w:rsidRDefault="00AD5988">
      <w:pPr>
        <w:pStyle w:val="Body1"/>
        <w:spacing w:line="360" w:lineRule="auto"/>
        <w:ind w:left="2877" w:right="14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Вальс из балета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"Спящая красавица" (переложение для ф-но в 4 руки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А.Зилоти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Романс, ор.6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Баркарола, ор.37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 из сюиты ор.55 №3 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Полька, ор.39 №14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Симфония си минор для 2-х ф-но в 8 рук,</w:t>
      </w:r>
    </w:p>
    <w:p w:rsidR="003307AD" w:rsidRPr="00AD5988" w:rsidRDefault="003307AD">
      <w:pPr>
        <w:pStyle w:val="Body1"/>
        <w:tabs>
          <w:tab w:val="left" w:pos="10206"/>
        </w:tabs>
        <w:spacing w:line="360" w:lineRule="auto"/>
        <w:ind w:left="2880"/>
        <w:rPr>
          <w:rFonts w:ascii="Times New Roman" w:eastAsia="Helvetica" w:hAnsi="Times New Roman"/>
          <w:sz w:val="28"/>
          <w:szCs w:val="28"/>
          <w:lang w:val="ru-RU"/>
        </w:rPr>
      </w:pPr>
      <w:r w:rsidRPr="00AD5988">
        <w:rPr>
          <w:rFonts w:ascii="Times New Roman" w:eastAsia="Helvetica" w:hAnsi="Times New Roman"/>
          <w:sz w:val="28"/>
          <w:szCs w:val="28"/>
          <w:lang w:val="ru-RU"/>
        </w:rPr>
        <w:t>фортепианные концерты</w:t>
      </w:r>
    </w:p>
    <w:p w:rsidR="003307AD" w:rsidRDefault="003307AD">
      <w:pPr>
        <w:pStyle w:val="Body1"/>
        <w:spacing w:line="360" w:lineRule="auto"/>
        <w:ind w:left="567" w:right="-28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Бах </w:t>
      </w:r>
      <w:r w:rsidR="00474598">
        <w:rPr>
          <w:rFonts w:ascii="Times New Roman" w:hAnsi="Times New Roman"/>
          <w:sz w:val="28"/>
          <w:lang w:val="ru-RU"/>
        </w:rPr>
        <w:t>И.-С.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Концерт фа минор, Концерт ре минор</w:t>
      </w:r>
    </w:p>
    <w:p w:rsidR="003307AD" w:rsidRDefault="003307AD">
      <w:pPr>
        <w:pStyle w:val="Body1"/>
        <w:spacing w:line="360" w:lineRule="auto"/>
        <w:ind w:right="283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Гайдн </w:t>
      </w:r>
      <w:r w:rsidR="00474598">
        <w:rPr>
          <w:rFonts w:ascii="Times New Roman" w:hAnsi="Times New Roman"/>
          <w:sz w:val="28"/>
          <w:lang w:val="ru-RU"/>
        </w:rPr>
        <w:t>Й.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Соль мажор, Концерт Ре мажор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Моцарт </w:t>
      </w:r>
      <w:r w:rsidR="00474598">
        <w:rPr>
          <w:rFonts w:ascii="Times New Roman" w:hAnsi="Times New Roman"/>
          <w:sz w:val="28"/>
          <w:lang w:val="ru-RU"/>
        </w:rPr>
        <w:t>В.А.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по выбору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Мендельсон </w:t>
      </w:r>
      <w:r w:rsidR="00474598">
        <w:rPr>
          <w:rFonts w:ascii="Times New Roman" w:hAnsi="Times New Roman"/>
          <w:sz w:val="28"/>
          <w:lang w:val="ru-RU"/>
        </w:rPr>
        <w:t>Ф.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Григ </w:t>
      </w:r>
      <w:r w:rsidR="00474598">
        <w:rPr>
          <w:rFonts w:ascii="Times New Roman" w:hAnsi="Times New Roman"/>
          <w:sz w:val="28"/>
          <w:lang w:val="ru-RU"/>
        </w:rPr>
        <w:t>Э.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ля минор</w:t>
      </w:r>
    </w:p>
    <w:p w:rsidR="003307AD" w:rsidRDefault="003307A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Камерные ансамбли (дуэты, трио, квартеты) в разных инструментальных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составах.</w:t>
      </w:r>
    </w:p>
    <w:p w:rsidR="003307AD" w:rsidRPr="009E1AA4" w:rsidRDefault="003307AD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музицированию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 ансамбле с партнерами;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знание других инструментов (если ансамбль состоит из разных инструментов </w:t>
      </w:r>
      <w:r w:rsidR="00474598" w:rsidRPr="00474598">
        <w:rPr>
          <w:b/>
          <w:sz w:val="28"/>
          <w:szCs w:val="28"/>
          <w:lang w:val="ru-RU"/>
        </w:rPr>
        <w:t>–</w:t>
      </w:r>
      <w:r w:rsidRPr="004745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навыки по воспитанию слухового контроля при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ансамблевом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навыков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-концертной работы в качестве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ансамблиста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9E1AA4" w:rsidRPr="009E1AA4" w:rsidRDefault="009E1AA4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3307AD" w:rsidRDefault="003307AD" w:rsidP="00474598">
      <w:pPr>
        <w:spacing w:line="360" w:lineRule="auto"/>
        <w:ind w:left="72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3307AD" w:rsidRDefault="003307AD" w:rsidP="00474598">
      <w:pPr>
        <w:pStyle w:val="14"/>
        <w:widowControl/>
        <w:numPr>
          <w:ilvl w:val="0"/>
          <w:numId w:val="8"/>
        </w:numPr>
        <w:spacing w:line="360" w:lineRule="auto"/>
        <w:ind w:left="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613D1E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1 полугодия.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  и  время  проведения  промежуточной  аттестации  по  предмету  «Ансамбль» образовательное  учреждение  устана</w:t>
      </w:r>
      <w:r w:rsidR="00613D1E">
        <w:rPr>
          <w:rFonts w:ascii="Times New Roman" w:hAnsi="Times New Roman"/>
          <w:sz w:val="28"/>
          <w:szCs w:val="28"/>
          <w:lang w:val="ru-RU"/>
        </w:rPr>
        <w:t>вливает  самостоятельно</w:t>
      </w:r>
      <w:r>
        <w:rPr>
          <w:rFonts w:ascii="Times New Roman" w:hAnsi="Times New Roman"/>
          <w:sz w:val="28"/>
          <w:szCs w:val="28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Критерии оценок</w:t>
      </w:r>
    </w:p>
    <w:p w:rsidR="003307AD" w:rsidRDefault="003307AD" w:rsidP="00694DF2">
      <w:pPr>
        <w:pStyle w:val="1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 xml:space="preserve">нные знания, умения и навыки.  </w:t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11616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11616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11616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11616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11616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6117CF" w:rsidRDefault="003307AD">
      <w:pPr>
        <w:pStyle w:val="Body1"/>
        <w:spacing w:line="360" w:lineRule="auto"/>
        <w:rPr>
          <w:lang w:val="ru-RU"/>
        </w:rPr>
      </w:pP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что даст возможность более конкретно и точно оценить выступление учащегося.</w:t>
      </w: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3307AD" w:rsidRDefault="003307AD">
      <w:pPr>
        <w:pStyle w:val="14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2F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3307AD" w:rsidRDefault="003307AD" w:rsidP="00907A04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</w:p>
    <w:p w:rsidR="003307AD" w:rsidRDefault="003307AD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обучения по предмету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3307AD" w:rsidRDefault="00BD7066">
      <w:pPr>
        <w:pStyle w:val="Body1"/>
        <w:tabs>
          <w:tab w:val="left" w:pos="9360"/>
        </w:tabs>
        <w:spacing w:line="360" w:lineRule="auto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      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3307AD" w:rsidRDefault="003307AD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Default="003307AD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694DF2" w:rsidRDefault="003307AD" w:rsidP="00694DF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Default="003307AD" w:rsidP="00907A04">
      <w:pPr>
        <w:pStyle w:val="14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обучающихся</w:t>
      </w:r>
      <w:proofErr w:type="gramEnd"/>
    </w:p>
    <w:p w:rsidR="003307AD" w:rsidRDefault="003307AD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С учетом того, что образовательная программа «Фортепиано» содержит </w:t>
      </w:r>
      <w:r>
        <w:rPr>
          <w:rFonts w:ascii="Times New Roman" w:eastAsia="ヒラギノ角ゴ Pro W3" w:hAnsi="Times New Roman"/>
          <w:sz w:val="28"/>
        </w:rPr>
        <w:lastRenderedPageBreak/>
        <w:t>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694DF2" w:rsidRDefault="00694DF2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9E1AA4" w:rsidRPr="009E1AA4" w:rsidRDefault="009E1AA4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3307AD" w:rsidRDefault="003307AD" w:rsidP="0016515C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3307AD" w:rsidRDefault="003307AD" w:rsidP="0016515C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1.Список  рекомендуемых нотных сборников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3307AD" w:rsidRDefault="003307AD">
      <w:pPr>
        <w:pStyle w:val="Body1"/>
        <w:spacing w:line="360" w:lineRule="auto"/>
        <w:ind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Ж.               "Детские игры</w:t>
      </w: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Сюита для ф-но в 4 руки /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Барсукова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    " Вместе весело шагать" / изд. Феникс, 2012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Гудова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Хрестоматия по фортепианному ансамблю. Выпуск 3. </w:t>
      </w:r>
    </w:p>
    <w:p w:rsidR="003307AD" w:rsidRPr="006117CF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Классика- </w:t>
      </w:r>
      <w:r>
        <w:rPr>
          <w:rFonts w:ascii="Times New Roman" w:eastAsia="Helvetica" w:hAnsi="Times New Roman"/>
          <w:sz w:val="28"/>
          <w:szCs w:val="28"/>
        </w:rPr>
        <w:t>XXI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21 век. Современные мелодии и ритмы. Фортепиано в 4 руки, 2 фортепиано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Учебное пособие. Сост. Мамон Г./ Композитор СПб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клавиатурой вдвоем. Альбом пьес для ф-но в 4 руки. Сост.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Бахчиев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Е. Сорокина / М., Музыка, 2008</w:t>
      </w:r>
    </w:p>
    <w:p w:rsidR="00532FFC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Золотая библиотека педагогического ре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пертуара. Нотная папка пианиста.   </w:t>
      </w:r>
    </w:p>
    <w:p w:rsidR="003307AD" w:rsidRDefault="00532FFC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Изд. Дека, М.,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2002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с удовольствием. Сборник ф-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ных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ансамблей в 4 руки/ изд. СПб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                   Композитор, 2005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переложений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 руки / М., Музыка, 2001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Концертные обработки для ф-но в 4 руки /М., Музыка, 2010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нов С.     Два танца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Алеко". Концертная обработка для двух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ф-но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М., Музыка, 2007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М., 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Сен-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Санс</w:t>
      </w:r>
      <w:proofErr w:type="spellEnd"/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Карнавал животных. Большая зоологическая фантазия.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Переложение для двух ф-</w:t>
      </w:r>
      <w:r>
        <w:rPr>
          <w:rFonts w:ascii="Times New Roman" w:eastAsia="Helvetica" w:hAnsi="Times New Roman"/>
          <w:sz w:val="28"/>
          <w:szCs w:val="28"/>
          <w:lang w:val="ru-RU"/>
        </w:rPr>
        <w:t>но / М., Музыка, 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Смирнова Н.        Ансамбли для фортепиано в четыре руки / изд. Феникс, 2006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Учитель и ученик. Хрестоматия фортепианного ансамбля/ сост.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Лепина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СПб, 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Млад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шие классы ДМШ. Сост. </w:t>
      </w:r>
      <w:proofErr w:type="spellStart"/>
      <w:r w:rsidR="00AD5988">
        <w:rPr>
          <w:rFonts w:ascii="Times New Roman" w:eastAsia="Helvetica" w:hAnsi="Times New Roman"/>
          <w:sz w:val="28"/>
          <w:szCs w:val="28"/>
          <w:lang w:val="ru-RU"/>
        </w:rPr>
        <w:t>Н.Бабасян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1, СПб, Композитор, 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Старшие классы. Детская музыкальная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школа / Вып.1. СПб,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Времена года. Переложение для ф-но в 4 руки./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Детский альбом в 4 руки / Феникс, 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Школа фортепианного ансамбля. Сонатины, рондо и вариации. Младшие и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средние классы ДМШ.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Сост. Ж.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Пересветова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СПб, 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       Композитор, 2012</w:t>
      </w:r>
    </w:p>
    <w:p w:rsidR="003F3D4C" w:rsidRPr="003F3D4C" w:rsidRDefault="003F3D4C" w:rsidP="003F3D4C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2.Список рекомендуемой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Камерный ансамбль и различные формы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коллективного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Камерный ансамбль, вып.2, М.,1996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Благой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Искусство камерного ансамбля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зыкально-педагогический процесс.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Заметки о фортепианном ансамбле / </w:t>
      </w:r>
    </w:p>
    <w:p w:rsidR="003307AD" w:rsidRDefault="00AD598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Основы ансамблевой техники. М.,1971</w:t>
      </w:r>
    </w:p>
    <w:p w:rsidR="003307AD" w:rsidRDefault="003307AD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Фактура и тембр в ансамблевом произ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ведении. /Музыкальное искусство. В</w:t>
      </w:r>
      <w:r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ансамбль: композиция, исполнительство,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педагогика // Фортепиано. М.,ЭПТА, 2001:  № 4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дуэт. М.,1988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мире камерной музыки. Изд.2-е, Музыка,1970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Тайманов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дуэт: современная жизнь жанра /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ежеквартальный журнал "Пиано форум"  № 2, 2011, </w:t>
      </w:r>
    </w:p>
    <w:p w:rsidR="003307AD" w:rsidRPr="006117CF" w:rsidRDefault="003307AD">
      <w:pPr>
        <w:pStyle w:val="Body1"/>
        <w:spacing w:line="360" w:lineRule="auto"/>
        <w:ind w:left="288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Задерацкий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</w:p>
    <w:sectPr w:rsidR="003307AD" w:rsidRPr="006117CF" w:rsidSect="0016515C">
      <w:footerReference w:type="default" r:id="rId10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F1" w:rsidRDefault="003B25F1">
      <w:r>
        <w:separator/>
      </w:r>
    </w:p>
  </w:endnote>
  <w:endnote w:type="continuationSeparator" w:id="0">
    <w:p w:rsidR="003B25F1" w:rsidRDefault="003B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318"/>
      <w:docPartObj>
        <w:docPartGallery w:val="Page Numbers (Bottom of Page)"/>
        <w:docPartUnique/>
      </w:docPartObj>
    </w:sdtPr>
    <w:sdtEndPr/>
    <w:sdtContent>
      <w:p w:rsidR="00E46DDE" w:rsidRDefault="0076014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DDE" w:rsidRDefault="00E46D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F1" w:rsidRDefault="003B25F1">
      <w:r>
        <w:separator/>
      </w:r>
    </w:p>
  </w:footnote>
  <w:footnote w:type="continuationSeparator" w:id="0">
    <w:p w:rsidR="003B25F1" w:rsidRDefault="003B25F1">
      <w:r>
        <w:continuationSeparator/>
      </w:r>
    </w:p>
  </w:footnote>
  <w:footnote w:id="1">
    <w:p w:rsidR="00E46DDE" w:rsidRPr="000F328F" w:rsidRDefault="00E46DDE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E46DDE" w:rsidRPr="00A6223A" w:rsidRDefault="00E46DDE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E46DDE" w:rsidRPr="006117CF" w:rsidRDefault="00E46DDE">
      <w:pPr>
        <w:pStyle w:val="af1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17CF"/>
    <w:rsid w:val="000951DA"/>
    <w:rsid w:val="000E5EC1"/>
    <w:rsid w:val="000F328F"/>
    <w:rsid w:val="00102C8F"/>
    <w:rsid w:val="00116166"/>
    <w:rsid w:val="00134ED6"/>
    <w:rsid w:val="0016515C"/>
    <w:rsid w:val="00183CF4"/>
    <w:rsid w:val="001C21F9"/>
    <w:rsid w:val="001F5C9C"/>
    <w:rsid w:val="00221489"/>
    <w:rsid w:val="002B03C4"/>
    <w:rsid w:val="002B68B9"/>
    <w:rsid w:val="002C0974"/>
    <w:rsid w:val="0031268A"/>
    <w:rsid w:val="003307AD"/>
    <w:rsid w:val="00390B7A"/>
    <w:rsid w:val="003B25F1"/>
    <w:rsid w:val="003F3D4C"/>
    <w:rsid w:val="0040122F"/>
    <w:rsid w:val="004263DD"/>
    <w:rsid w:val="00440A8D"/>
    <w:rsid w:val="00445C90"/>
    <w:rsid w:val="004474DF"/>
    <w:rsid w:val="00455FF8"/>
    <w:rsid w:val="004577E8"/>
    <w:rsid w:val="00474598"/>
    <w:rsid w:val="00532FFC"/>
    <w:rsid w:val="005C6EDC"/>
    <w:rsid w:val="005D3BE9"/>
    <w:rsid w:val="005F5282"/>
    <w:rsid w:val="006117CF"/>
    <w:rsid w:val="00613D1E"/>
    <w:rsid w:val="00623D49"/>
    <w:rsid w:val="00625A22"/>
    <w:rsid w:val="006362D8"/>
    <w:rsid w:val="00665284"/>
    <w:rsid w:val="00694DF2"/>
    <w:rsid w:val="006B1DFC"/>
    <w:rsid w:val="0076014C"/>
    <w:rsid w:val="00775E94"/>
    <w:rsid w:val="00777F84"/>
    <w:rsid w:val="007B46DB"/>
    <w:rsid w:val="007E753F"/>
    <w:rsid w:val="00820DA8"/>
    <w:rsid w:val="008827BB"/>
    <w:rsid w:val="00892EED"/>
    <w:rsid w:val="008A5AB2"/>
    <w:rsid w:val="00907A04"/>
    <w:rsid w:val="00972C3F"/>
    <w:rsid w:val="009C25FA"/>
    <w:rsid w:val="009E1AA4"/>
    <w:rsid w:val="00A30CC2"/>
    <w:rsid w:val="00A51000"/>
    <w:rsid w:val="00A6223A"/>
    <w:rsid w:val="00A81C9E"/>
    <w:rsid w:val="00AC28B5"/>
    <w:rsid w:val="00AD3F0F"/>
    <w:rsid w:val="00AD5988"/>
    <w:rsid w:val="00B06E42"/>
    <w:rsid w:val="00B24CB6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C0716C"/>
    <w:rsid w:val="00C34EF6"/>
    <w:rsid w:val="00C73AAD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7D71"/>
    <w:rsid w:val="00DF1DC2"/>
    <w:rsid w:val="00E01BAF"/>
    <w:rsid w:val="00E027D0"/>
    <w:rsid w:val="00E46DDE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DE39-8147-46E0-9760-20B1425B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323232</cp:lastModifiedBy>
  <cp:revision>40</cp:revision>
  <cp:lastPrinted>1900-12-31T21:00:00Z</cp:lastPrinted>
  <dcterms:created xsi:type="dcterms:W3CDTF">2013-02-11T11:34:00Z</dcterms:created>
  <dcterms:modified xsi:type="dcterms:W3CDTF">2023-08-22T13:42:00Z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